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1"/>
        <w:ind w:left="2045" w:right="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SÉP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5"/>
        <w:ind w:left="2045" w:right="8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5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2045" w:right="8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z;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504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NumType w:start="1"/>
          <w:pgMar w:header="1312" w:footer="2010" w:top="1540" w:bottom="280" w:left="220" w:right="1580"/>
          <w:headerReference w:type="default" r:id="rId4"/>
          <w:footerReference w:type="default" r:id="rId5"/>
          <w:footerReference w:type="default" r:id="rId6"/>
          <w:pgSz w:w="12240" w:h="2016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pict>
          <v:group style="position:absolute;margin-left:9.15pt;margin-top:360.75pt;width:89.55pt;height:95.25pt;mso-position-horizontal-relative:page;mso-position-vertical-relative:page;z-index:-524" coordorigin="183,7215" coordsize="1791,1905">
            <v:shape style="position:absolute;left:183;top:7215;width:1791;height:1905" coordorigin="183,7215" coordsize="1791,1905" path="m183,9120l1974,9120,1974,7215,183,7215,183,9120xe" filled="f" stroked="t" strokeweight="0.75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16" w:right="-34"/>
      </w:pP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b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right="82" w:firstLine="705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yó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84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8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00" w:right="25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64" w:right="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20160"/>
          <w:pgMar w:top="1540" w:bottom="280" w:left="220" w:right="1580"/>
          <w:cols w:num="2" w:equalWidth="off">
            <w:col w:w="1610" w:space="435"/>
            <w:col w:w="8395"/>
          </w:cols>
        </w:sectPr>
      </w:pP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3" w:lineRule="auto" w:line="360"/>
        <w:ind w:left="105" w:right="50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8" w:firstLine="7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0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6"/>
          <w:w w:val="100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8"/>
        <w:ind w:left="105" w:right="493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*******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05" w:right="510" w:firstLine="70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05" w:right="502" w:firstLine="704"/>
        <w:sectPr>
          <w:pgMar w:header="0" w:footer="2010" w:top="1080" w:bottom="280" w:left="1600" w:right="1720"/>
          <w:headerReference w:type="default" r:id="rId7"/>
          <w:pgSz w:w="12240" w:h="201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4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45"/>
      </w:pP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NumType w:start="3"/>
          <w:pgMar w:header="1312" w:footer="2010" w:top="1540" w:bottom="280" w:left="220" w:right="1580"/>
          <w:headerReference w:type="default" r:id="rId8"/>
          <w:footerReference w:type="default" r:id="rId9"/>
          <w:footerReference w:type="default" r:id="rId10"/>
          <w:pgSz w:w="12240" w:h="20160"/>
        </w:sectPr>
      </w:pPr>
      <w:r>
        <w:rPr>
          <w:sz w:val="26"/>
          <w:szCs w:val="2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9.15pt;margin-top:360.75pt;width:89.55pt;height:95.25pt;mso-position-horizontal-relative:page;mso-position-vertical-relative:page;z-index:-523" coordorigin="183,7215" coordsize="1791,1905">
            <v:shape style="position:absolute;left:183;top:7215;width:1791;height:1905" coordorigin="183,7215" coordsize="1791,1905" path="m183,9120l1974,9120,1974,7215,183,7215,183,9120xe" filled="f" stroked="t" strokeweight="0.7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16" w:right="-34"/>
      </w:pP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b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right="81" w:firstLine="705"/>
      </w:pPr>
      <w:r>
        <w:br w:type="column"/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right="77" w:firstLine="70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85" w:firstLine="70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89" w:firstLine="76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8"/>
        <w:ind w:right="93" w:firstLine="705"/>
        <w:sectPr>
          <w:type w:val="continuous"/>
          <w:pgSz w:w="12240" w:h="20160"/>
          <w:pgMar w:top="1540" w:bottom="280" w:left="220" w:right="1580"/>
          <w:cols w:num="2" w:equalWidth="off">
            <w:col w:w="1610" w:space="435"/>
            <w:col w:w="8395"/>
          </w:cols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3" w:lineRule="auto" w:line="359"/>
        <w:ind w:left="105" w:right="50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AMPA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6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0" w:firstLine="70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10" w:firstLine="704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60"/>
        <w:ind w:left="105" w:right="498" w:firstLine="704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5" w:right="518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7" w:firstLine="70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05" w:right="506" w:firstLine="704"/>
        <w:sectPr>
          <w:pgMar w:header="0" w:footer="2010" w:top="1080" w:bottom="280" w:left="1600" w:right="1720"/>
          <w:headerReference w:type="default" r:id="rId11"/>
          <w:pgSz w:w="12240" w:h="201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4"/>
          <w:szCs w:val="24"/>
        </w:rPr>
        <w:jc w:val="left"/>
        <w:spacing w:before="19" w:lineRule="exact" w:line="240"/>
        <w:sectPr>
          <w:pgNumType w:start="5"/>
          <w:pgMar w:header="1312" w:footer="2010" w:top="1540" w:bottom="280" w:left="220" w:right="1580"/>
          <w:headerReference w:type="default" r:id="rId12"/>
          <w:footerReference w:type="default" r:id="rId13"/>
          <w:footerReference w:type="default" r:id="rId14"/>
          <w:pgSz w:w="12240" w:h="2016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.15pt;margin-top:360.75pt;width:89.55pt;height:95.25pt;mso-position-horizontal-relative:page;mso-position-vertical-relative:page;z-index:-522" coordorigin="183,7215" coordsize="1791,1905">
            <v:shape style="position:absolute;left:183;top:7215;width:1791;height:1905" coordorigin="183,7215" coordsize="1791,1905" path="m183,9120l1974,9120,1974,7215,183,7215,183,9120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16" w:right="-34"/>
      </w:pP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b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right="76"/>
      </w:pPr>
      <w:r>
        <w:br w:type="column"/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right="9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right="7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i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right="75" w:firstLine="673"/>
        <w:sectPr>
          <w:type w:val="continuous"/>
          <w:pgSz w:w="12240" w:h="20160"/>
          <w:pgMar w:top="1540" w:bottom="280" w:left="220" w:right="1580"/>
          <w:cols w:num="2" w:equalWidth="off">
            <w:col w:w="1610" w:space="435"/>
            <w:col w:w="8395"/>
          </w:cols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3" w:lineRule="auto" w:line="361"/>
        <w:ind w:left="105" w:right="500"/>
      </w:pP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498" w:firstLine="5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X,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2" w:firstLine="70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05" w:right="50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ESEE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2" w:firstLine="281"/>
        <w:sectPr>
          <w:pgMar w:header="0" w:footer="2010" w:top="1080" w:bottom="280" w:left="1600" w:right="1720"/>
          <w:headerReference w:type="default" r:id="rId15"/>
          <w:pgSz w:w="12240" w:h="201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2045" w:right="74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f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u w:val="thick" w:color="000000"/>
        </w:rPr>
        <w:t>u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u w:val="thick" w:color="000000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u w:val="thick" w:color="000000"/>
        </w:rPr>
        <w:t>ó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4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rr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6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ó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  <w:sectPr>
          <w:pgNumType w:start="7"/>
          <w:pgMar w:header="1312" w:footer="2010" w:top="1540" w:bottom="280" w:left="220" w:right="1580"/>
          <w:headerReference w:type="default" r:id="rId16"/>
          <w:footerReference w:type="default" r:id="rId17"/>
          <w:footerReference w:type="default" r:id="rId18"/>
          <w:pgSz w:w="12240" w:h="20160"/>
        </w:sectPr>
      </w:pPr>
      <w:r>
        <w:rPr>
          <w:sz w:val="26"/>
          <w:szCs w:val="2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pict>
          <v:group style="position:absolute;margin-left:9.15pt;margin-top:360.75pt;width:89.55pt;height:95.25pt;mso-position-horizontal-relative:page;mso-position-vertical-relative:page;z-index:-521" coordorigin="183,7215" coordsize="1791,1905">
            <v:shape style="position:absolute;left:183;top:7215;width:1791;height:1905" coordorigin="183,7215" coordsize="1791,1905" path="m183,9120l1974,9120,1974,7215,183,7215,183,9120xe" filled="f" stroked="t" strokeweight="0.7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16" w:right="-34"/>
      </w:pP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b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right="84" w:firstLine="70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83" w:firstLine="705"/>
      </w:pP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right="84" w:firstLine="705"/>
        <w:sectPr>
          <w:type w:val="continuous"/>
          <w:pgSz w:w="12240" w:h="20160"/>
          <w:pgMar w:top="1540" w:bottom="280" w:left="220" w:right="1580"/>
          <w:cols w:num="2" w:equalWidth="off">
            <w:col w:w="1610" w:space="435"/>
            <w:col w:w="8395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3" w:lineRule="auto" w:line="360"/>
        <w:ind w:left="105" w:right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VAS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AME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AXA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rcó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“PASA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ÁMBAR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SEMÁ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05" w:right="500" w:firstLine="704"/>
        <w:sectPr>
          <w:pgMar w:header="0" w:footer="2010" w:top="1080" w:bottom="280" w:left="1600" w:right="1720"/>
          <w:headerReference w:type="default" r:id="rId19"/>
          <w:pgSz w:w="12240" w:h="201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2045" w:right="8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exact" w:line="260"/>
        <w:ind w:left="2045" w:right="5722"/>
      </w:pP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NumType w:start="9"/>
          <w:pgMar w:header="1312" w:footer="2010" w:top="1540" w:bottom="280" w:left="220" w:right="1580"/>
          <w:headerReference w:type="default" r:id="rId20"/>
          <w:footerReference w:type="default" r:id="rId21"/>
          <w:footerReference w:type="default" r:id="rId22"/>
          <w:pgSz w:w="12240" w:h="201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.15pt;margin-top:360.75pt;width:89.55pt;height:95.25pt;mso-position-horizontal-relative:page;mso-position-vertical-relative:page;z-index:-520" coordorigin="183,7215" coordsize="1791,1905">
            <v:shape style="position:absolute;left:183;top:7215;width:1791;height:1905" coordorigin="183,7215" coordsize="1791,1905" path="m183,9120l1974,9120,1974,7215,183,7215,183,9120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16" w:right="-34"/>
      </w:pP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b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right="79" w:firstLine="70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(S)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AME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vé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Códig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78" w:firstLine="70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“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6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;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8"/>
        <w:ind w:right="93" w:firstLine="705"/>
        <w:sectPr>
          <w:type w:val="continuous"/>
          <w:pgSz w:w="12240" w:h="20160"/>
          <w:pgMar w:top="1540" w:bottom="280" w:left="220" w:right="1580"/>
          <w:cols w:num="2" w:equalWidth="off">
            <w:col w:w="1610" w:space="435"/>
            <w:col w:w="8395"/>
          </w:cols>
        </w:sectPr>
      </w:pP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3" w:lineRule="auto" w:line="360"/>
        <w:ind w:left="105" w:right="499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k),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AME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491" w:firstLine="70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5" w:right="51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5" w:right="506"/>
      </w:pP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05" w:right="508"/>
        <w:sectPr>
          <w:pgMar w:header="0" w:footer="2010" w:top="1080" w:bottom="280" w:left="1600" w:right="1720"/>
          <w:headerReference w:type="default" r:id="rId23"/>
          <w:pgSz w:w="12240" w:h="2016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4"/>
          <w:szCs w:val="24"/>
        </w:rPr>
        <w:jc w:val="left"/>
        <w:spacing w:before="19" w:lineRule="exact" w:line="240"/>
        <w:sectPr>
          <w:pgNumType w:start="11"/>
          <w:pgMar w:header="1312" w:footer="2010" w:top="1540" w:bottom="280" w:left="220" w:right="1580"/>
          <w:headerReference w:type="default" r:id="rId24"/>
          <w:footerReference w:type="default" r:id="rId25"/>
          <w:footerReference w:type="default" r:id="rId26"/>
          <w:pgSz w:w="12240" w:h="2016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.15pt;margin-top:360.75pt;width:89.55pt;height:95.25pt;mso-position-horizontal-relative:page;mso-position-vertical-relative:page;z-index:-519" coordorigin="183,7215" coordsize="1791,1905">
            <v:shape style="position:absolute;left:183;top:7215;width:1791;height:1905" coordorigin="183,7215" coordsize="1791,1905" path="m183,9120l1974,9120,1974,7215,183,7215,183,9120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16" w:right="-34"/>
      </w:pP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AFE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AFE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AFE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AFE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AFE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000000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b/>
          <w:color w:val="000000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0000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00000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00000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00000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00000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right="77"/>
      </w:pPr>
      <w:r>
        <w:br w:type="column"/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“S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SPE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right="86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EXA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VAME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EBE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67" w:right="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right="15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05" w:right="29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8"/>
        <w:ind w:right="82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right="79" w:firstLine="705"/>
        <w:sectPr>
          <w:type w:val="continuous"/>
          <w:pgSz w:w="12240" w:h="20160"/>
          <w:pgMar w:top="1540" w:bottom="280" w:left="220" w:right="1580"/>
          <w:cols w:num="2" w:equalWidth="off">
            <w:col w:w="1610" w:space="435"/>
            <w:col w:w="8395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3" w:lineRule="auto" w:line="358"/>
        <w:ind w:left="105" w:right="496" w:firstLine="704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***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 w:lineRule="auto" w:line="360"/>
        <w:ind w:left="105" w:right="493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**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*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8"/>
        <w:ind w:left="105" w:right="5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05" w:right="505" w:firstLine="70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05" w:right="501" w:firstLine="704"/>
      </w:pP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sectPr>
      <w:pgMar w:header="0" w:footer="2010" w:top="1080" w:bottom="280" w:left="1600" w:right="1720"/>
      <w:headerReference w:type="default" r:id="rId27"/>
      <w:pgSz w:w="12240" w:h="20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0.25pt;margin-top:885.5pt;width:102pt;height:28.049pt;mso-position-horizontal-relative:page;mso-position-vertical-relative:page;z-index:-523" coordorigin="5605,17710" coordsize="2040,561">
          <v:shape style="position:absolute;left:6120;top:17784;width:253;height:68" coordorigin="6120,17784" coordsize="253,68" path="m6372,17851l6373,17784,6120,17839,6133,17840,6152,17841,6172,17842,6192,17844,6212,17845,6232,17846,6252,17847,6272,17847,6292,17848,6312,17849,6332,17850,6352,17851,6372,17851xe" filled="t" fillcolor="#CDCDCD" stroked="f">
            <v:path arrowok="t"/>
            <v:fill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,6878,17851xe" filled="t" fillcolor="#CDCDCD" stroked="f">
            <v:path arrowok="t"/>
            <v:fill/>
          </v:shape>
          <v:shape style="position:absolute;left:5615;top:17720;width:2020;height:541" coordorigin="5615,17720" coordsize="2020,541" path="m5615,18126l5639,18129,5663,18132,5687,18136,5711,18139,5736,18142,5760,18145,5785,18148,5810,18151,5835,18153,5860,18156,5886,18158,5911,18161,5937,18163,5963,18165,5989,18168,6015,18170,6041,18172,6067,18174,6094,18176,6120,18177,6120,18245,6170,18248,6219,18251,6270,18253,6320,18255,6370,18257,6421,18258,6472,18260,6523,18260,6574,18261,6625,18261,6651,18261,6702,18261,6753,18260,6803,18259,6854,18258,6905,18256,6955,18254,7005,18252,7055,18249,7105,18247,7130,18245,7130,18177,7156,18176,7183,18174,7209,18172,7235,18170,7261,18168,7287,18165,7313,18163,7339,18161,7364,18158,7389,18156,7415,18153,7440,18151,7465,18148,7490,18145,7514,18142,7539,18139,7563,18136,7587,18132,7611,18129,7635,18126,7383,17954,7635,17720,7600,17725,7564,17730,7529,17734,7492,17739,7456,17743,7419,17747,7382,17751,7345,17754,7307,17758,7269,17761,7231,17764,7192,17767,7154,17770,7115,17773,7076,17775,7036,17777,6997,17779,6957,17781,6918,17782,6878,17784,6878,17851,6858,17852,6838,17852,6818,17853,6798,17853,6778,17854,6758,17854,6738,17854,6718,17855,6698,17855,6678,17855,6658,17855,6638,17855,6625,17855,6605,17855,6585,17855,6565,17855,6545,17855,6525,17855,6505,17854,6485,17854,6465,17854,6445,17853,6425,17853,6405,17852,6385,17852,6372,17851,6372,17784,6332,17782,6293,17781,6253,17779,6214,17777,6174,17775,6135,17773,6096,17770,6058,17767,6019,17764,5981,17761,5943,17758,5905,17754,5868,17751,5831,17747,5794,17743,5758,17739,5721,17734,5686,17730,5650,17725,5615,17720,5868,17954,5615,18126xe" filled="f" stroked="t" strokeweight="1pt" strokecolor="#000000">
            <v:path arrowok="t"/>
          </v:shape>
          <v:shape style="position:absolute;left:6120;top:17784;width:253;height:68" coordorigin="6120,17784" coordsize="253,68" path="m6372,17851l6352,17851,6332,17850,6312,17849,6292,17848,6272,17847,6252,17847,6232,17846,6212,17845,6192,17844,6172,17842,6152,17841,6133,17840,6120,17839,6373,17784e" filled="f" stroked="t" strokeweight="1pt" strokecolor="#000000">
            <v:path arrowok="t"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e" filled="f" stroked="t" strokeweight="1pt" strokecolor="#000000">
            <v:path arrowok="t"/>
          </v:shape>
          <v:shape style="position:absolute;left:6120;top:17839;width:0;height:338" coordorigin="6120,17839" coordsize="0,338" path="m6120,18177l6120,17839e" filled="f" stroked="t" strokeweight="1pt" strokecolor="#000000">
            <v:path arrowok="t"/>
          </v:shape>
          <v:shape style="position:absolute;left:7130;top:17839;width:0;height:338" coordorigin="7130,17839" coordsize="0,338" path="m7130,18177l7130,1783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23.8pt;margin-top:896.18pt;width:15.2pt;height:13.2pt;mso-position-horizontal-relative:page;mso-position-vertical-relative:page;z-index:-52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2.25pt;margin-top:897.5pt;width:102pt;height:28.049pt;mso-position-horizontal-relative:page;mso-position-vertical-relative:page;z-index:-501" coordorigin="5845,17950" coordsize="2040,561">
          <v:shape style="position:absolute;left:6360;top:18024;width:253;height:68" coordorigin="6360,18024" coordsize="253,68" path="m6612,18091l6613,18024,6360,18079,6373,18080,6392,18081,6412,18082,6432,18084,6452,18085,6472,18086,6492,18087,6512,18087,6532,18088,6552,18089,6572,18090,6592,18091,6612,18091xe" filled="t" fillcolor="#CDCDCD" stroked="f">
            <v:path arrowok="t"/>
            <v:fill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,7118,18091xe" filled="t" fillcolor="#CDCDCD" stroked="f">
            <v:path arrowok="t"/>
            <v:fill/>
          </v:shape>
          <v:shape style="position:absolute;left:5855;top:17960;width:2020;height:541" coordorigin="5855,17960" coordsize="2020,541" path="m5855,18366l5879,18369,5903,18372,5927,18376,5951,18379,5976,18382,6000,18385,6025,18388,6050,18390,6075,18393,6100,18396,6126,18398,6151,18401,6177,18403,6203,18405,6229,18408,6255,18410,6281,18412,6307,18414,6334,18416,6360,18417,6360,18485,6410,18488,6459,18491,6510,18493,6560,18495,6610,18497,6661,18498,6712,18500,6763,18500,6814,18501,6865,18501,6891,18501,6942,18501,6993,18500,7043,18499,7094,18498,7145,18496,7195,18494,7245,18492,7295,18489,7345,18487,7370,18485,7370,18417,7396,18416,7423,18414,7449,18412,7475,18410,7501,18408,7527,18405,7553,18403,7579,18401,7604,18398,7629,18396,7655,18393,7680,18390,7705,18388,7730,18385,7754,18382,7779,18379,7803,18376,7827,18372,7851,18369,7875,18366,7623,18194,7875,17960,7840,17965,7804,17970,7769,17974,7732,17979,7696,17983,7659,17987,7622,17991,7585,17994,7547,17998,7509,18001,7471,18004,7432,18007,7394,18010,7355,18013,7316,18015,7276,18017,7237,18019,7197,18021,7158,18022,7118,18024,7118,18091,7098,18092,7078,18092,7058,18093,7038,18093,7018,18094,6998,18094,6978,18094,6958,18095,6938,18095,6918,18095,6898,18095,6878,18095,6865,18095,6845,18095,6825,18095,6805,18095,6785,18095,6765,18095,6745,18094,6725,18094,6705,18094,6685,18093,6665,18093,6645,18092,6625,18092,6612,18091,6612,18024,6572,18022,6533,18021,6493,18019,6454,18017,6414,18015,6375,18013,6336,18010,6298,18007,6259,18004,6221,18001,6183,17998,6145,17994,6108,17991,6071,17987,6034,17983,5998,17979,5961,17974,5926,17970,5890,17965,5855,17960,6108,18194,5855,18366xe" filled="f" stroked="t" strokeweight="1pt" strokecolor="#000000">
            <v:path arrowok="t"/>
          </v:shape>
          <v:shape style="position:absolute;left:6360;top:18024;width:253;height:68" coordorigin="6360,18024" coordsize="253,68" path="m6612,18091l6592,18091,6572,18090,6552,18089,6532,18088,6512,18087,6492,18087,6472,18086,6452,18085,6432,18084,6412,18082,6392,18081,6373,18080,6360,18079,6613,18024e" filled="f" stroked="t" strokeweight="1pt" strokecolor="#000000">
            <v:path arrowok="t"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e" filled="f" stroked="t" strokeweight="1pt" strokecolor="#000000">
            <v:path arrowok="t"/>
          </v:shape>
          <v:shape style="position:absolute;left:6360;top:18079;width:0;height:338" coordorigin="6360,18079" coordsize="0,338" path="m6360,18417l6360,18079e" filled="f" stroked="t" strokeweight="1pt" strokecolor="#000000">
            <v:path arrowok="t"/>
          </v:shape>
          <v:shape style="position:absolute;left:7370;top:18079;width:0;height:338" coordorigin="7370,18079" coordsize="0,338" path="m7370,18417l7370,1807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35.82pt;margin-top:908.175pt;width:15.2pt;height:13.2pt;mso-position-horizontal-relative:page;mso-position-vertical-relative:page;z-index:-50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0.25pt;margin-top:885.5pt;width:102pt;height:28.049pt;mso-position-horizontal-relative:page;mso-position-vertical-relative:page;z-index:-498" coordorigin="5605,17710" coordsize="2040,561">
          <v:shape style="position:absolute;left:6120;top:17784;width:253;height:68" coordorigin="6120,17784" coordsize="253,68" path="m6372,17851l6373,17784,6120,17839,6133,17840,6152,17841,6172,17842,6192,17844,6212,17845,6232,17846,6252,17847,6272,17847,6292,17848,6312,17849,6332,17850,6352,17851,6372,17851xe" filled="t" fillcolor="#CDCDCD" stroked="f">
            <v:path arrowok="t"/>
            <v:fill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,6878,17851xe" filled="t" fillcolor="#CDCDCD" stroked="f">
            <v:path arrowok="t"/>
            <v:fill/>
          </v:shape>
          <v:shape style="position:absolute;left:5615;top:17720;width:2020;height:541" coordorigin="5615,17720" coordsize="2020,541" path="m5615,18126l5639,18129,5663,18132,5687,18136,5711,18139,5736,18142,5760,18145,5785,18148,5810,18151,5835,18153,5860,18156,5886,18158,5911,18161,5937,18163,5963,18165,5989,18168,6015,18170,6041,18172,6067,18174,6094,18176,6120,18177,6120,18245,6170,18248,6219,18251,6270,18253,6320,18255,6370,18257,6421,18258,6472,18260,6523,18260,6574,18261,6625,18261,6651,18261,6702,18261,6753,18260,6803,18259,6854,18258,6905,18256,6955,18254,7005,18252,7055,18249,7105,18247,7130,18245,7130,18177,7156,18176,7183,18174,7209,18172,7235,18170,7261,18168,7287,18165,7313,18163,7339,18161,7364,18158,7389,18156,7415,18153,7440,18151,7465,18148,7490,18145,7514,18142,7539,18139,7563,18136,7587,18132,7611,18129,7635,18126,7383,17954,7635,17720,7600,17725,7564,17730,7529,17734,7492,17739,7456,17743,7419,17747,7382,17751,7345,17754,7307,17758,7269,17761,7231,17764,7192,17767,7154,17770,7115,17773,7076,17775,7036,17777,6997,17779,6957,17781,6918,17782,6878,17784,6878,17851,6858,17852,6838,17852,6818,17853,6798,17853,6778,17854,6758,17854,6738,17854,6718,17855,6698,17855,6678,17855,6658,17855,6638,17855,6625,17855,6605,17855,6585,17855,6565,17855,6545,17855,6525,17855,6505,17854,6485,17854,6465,17854,6445,17853,6425,17853,6405,17852,6385,17852,6372,17851,6372,17784,6332,17782,6293,17781,6253,17779,6214,17777,6174,17775,6135,17773,6096,17770,6058,17767,6019,17764,5981,17761,5943,17758,5905,17754,5868,17751,5831,17747,5794,17743,5758,17739,5721,17734,5686,17730,5650,17725,5615,17720,5868,17954,5615,18126xe" filled="f" stroked="t" strokeweight="1pt" strokecolor="#000000">
            <v:path arrowok="t"/>
          </v:shape>
          <v:shape style="position:absolute;left:6120;top:17784;width:253;height:68" coordorigin="6120,17784" coordsize="253,68" path="m6372,17851l6352,17851,6332,17850,6312,17849,6292,17848,6272,17847,6252,17847,6232,17846,6212,17845,6192,17844,6172,17842,6152,17841,6133,17840,6120,17839,6373,17784e" filled="f" stroked="t" strokeweight="1pt" strokecolor="#000000">
            <v:path arrowok="t"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e" filled="f" stroked="t" strokeweight="1pt" strokecolor="#000000">
            <v:path arrowok="t"/>
          </v:shape>
          <v:shape style="position:absolute;left:6120;top:17839;width:0;height:338" coordorigin="6120,17839" coordsize="0,338" path="m6120,18177l6120,17839e" filled="f" stroked="t" strokeweight="1pt" strokecolor="#000000">
            <v:path arrowok="t"/>
          </v:shape>
          <v:shape style="position:absolute;left:7130;top:17839;width:0;height:338" coordorigin="7130,17839" coordsize="0,338" path="m7130,18177l7130,1783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23.8pt;margin-top:896.18pt;width:15.2pt;height:13.2pt;mso-position-horizontal-relative:page;mso-position-vertical-relative:page;z-index:-49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2.25pt;margin-top:897.5pt;width:102pt;height:28.049pt;mso-position-horizontal-relative:page;mso-position-vertical-relative:page;z-index:-496" coordorigin="5845,17950" coordsize="2040,561">
          <v:shape style="position:absolute;left:6360;top:18024;width:253;height:68" coordorigin="6360,18024" coordsize="253,68" path="m6612,18091l6613,18024,6360,18079,6373,18080,6392,18081,6412,18082,6432,18084,6452,18085,6472,18086,6492,18087,6512,18087,6532,18088,6552,18089,6572,18090,6592,18091,6612,18091xe" filled="t" fillcolor="#CDCDCD" stroked="f">
            <v:path arrowok="t"/>
            <v:fill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,7118,18091xe" filled="t" fillcolor="#CDCDCD" stroked="f">
            <v:path arrowok="t"/>
            <v:fill/>
          </v:shape>
          <v:shape style="position:absolute;left:5855;top:17960;width:2020;height:541" coordorigin="5855,17960" coordsize="2020,541" path="m5855,18366l5879,18369,5903,18372,5927,18376,5951,18379,5976,18382,6000,18385,6025,18388,6050,18390,6075,18393,6100,18396,6126,18398,6151,18401,6177,18403,6203,18405,6229,18408,6255,18410,6281,18412,6307,18414,6334,18416,6360,18417,6360,18485,6410,18488,6459,18491,6510,18493,6560,18495,6610,18497,6661,18498,6712,18500,6763,18500,6814,18501,6865,18501,6891,18501,6942,18501,6993,18500,7043,18499,7094,18498,7145,18496,7195,18494,7245,18492,7295,18489,7345,18487,7370,18485,7370,18417,7396,18416,7423,18414,7449,18412,7475,18410,7501,18408,7527,18405,7553,18403,7579,18401,7604,18398,7629,18396,7655,18393,7680,18390,7705,18388,7730,18385,7754,18382,7779,18379,7803,18376,7827,18372,7851,18369,7875,18366,7623,18194,7875,17960,7840,17965,7804,17970,7769,17974,7732,17979,7696,17983,7659,17987,7622,17991,7585,17994,7547,17998,7509,18001,7471,18004,7432,18007,7394,18010,7355,18013,7316,18015,7276,18017,7237,18019,7197,18021,7158,18022,7118,18024,7118,18091,7098,18092,7078,18092,7058,18093,7038,18093,7018,18094,6998,18094,6978,18094,6958,18095,6938,18095,6918,18095,6898,18095,6878,18095,6865,18095,6845,18095,6825,18095,6805,18095,6785,18095,6765,18095,6745,18094,6725,18094,6705,18094,6685,18093,6665,18093,6645,18092,6625,18092,6612,18091,6612,18024,6572,18022,6533,18021,6493,18019,6454,18017,6414,18015,6375,18013,6336,18010,6298,18007,6259,18004,6221,18001,6183,17998,6145,17994,6108,17991,6071,17987,6034,17983,5998,17979,5961,17974,5926,17970,5890,17965,5855,17960,6108,18194,5855,18366xe" filled="f" stroked="t" strokeweight="1pt" strokecolor="#000000">
            <v:path arrowok="t"/>
          </v:shape>
          <v:shape style="position:absolute;left:6360;top:18024;width:253;height:68" coordorigin="6360,18024" coordsize="253,68" path="m6612,18091l6592,18091,6572,18090,6552,18089,6532,18088,6512,18087,6492,18087,6472,18086,6452,18085,6432,18084,6412,18082,6392,18081,6373,18080,6360,18079,6613,18024e" filled="f" stroked="t" strokeweight="1pt" strokecolor="#000000">
            <v:path arrowok="t"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e" filled="f" stroked="t" strokeweight="1pt" strokecolor="#000000">
            <v:path arrowok="t"/>
          </v:shape>
          <v:shape style="position:absolute;left:6360;top:18079;width:0;height:338" coordorigin="6360,18079" coordsize="0,338" path="m6360,18417l6360,18079e" filled="f" stroked="t" strokeweight="1pt" strokecolor="#000000">
            <v:path arrowok="t"/>
          </v:shape>
          <v:shape style="position:absolute;left:7370;top:18079;width:0;height:338" coordorigin="7370,18079" coordsize="0,338" path="m7370,18417l7370,1807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35.82pt;margin-top:908.175pt;width:15.2pt;height:13.2pt;mso-position-horizontal-relative:page;mso-position-vertical-relative:page;z-index:-49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2.25pt;margin-top:897.5pt;width:102pt;height:28.049pt;mso-position-horizontal-relative:page;mso-position-vertical-relative:page;z-index:-521" coordorigin="5845,17950" coordsize="2040,561">
          <v:shape style="position:absolute;left:6360;top:18024;width:253;height:68" coordorigin="6360,18024" coordsize="253,68" path="m6612,18091l6613,18024,6360,18079,6373,18080,6392,18081,6412,18082,6432,18084,6452,18085,6472,18086,6492,18087,6512,18087,6532,18088,6552,18089,6572,18090,6592,18091,6612,18091xe" filled="t" fillcolor="#CDCDCD" stroked="f">
            <v:path arrowok="t"/>
            <v:fill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,7118,18091xe" filled="t" fillcolor="#CDCDCD" stroked="f">
            <v:path arrowok="t"/>
            <v:fill/>
          </v:shape>
          <v:shape style="position:absolute;left:5855;top:17960;width:2020;height:541" coordorigin="5855,17960" coordsize="2020,541" path="m5855,18366l5879,18369,5903,18372,5927,18376,5951,18379,5976,18382,6000,18385,6025,18388,6050,18390,6075,18393,6100,18396,6126,18398,6151,18401,6177,18403,6203,18405,6229,18408,6255,18410,6281,18412,6307,18414,6334,18416,6360,18417,6360,18485,6410,18488,6459,18491,6510,18493,6560,18495,6610,18497,6661,18498,6712,18500,6763,18500,6814,18501,6865,18501,6891,18501,6942,18501,6993,18500,7043,18499,7094,18498,7145,18496,7195,18494,7245,18492,7295,18489,7345,18487,7370,18485,7370,18417,7396,18416,7423,18414,7449,18412,7475,18410,7501,18408,7527,18405,7553,18403,7579,18401,7604,18398,7629,18396,7655,18393,7680,18390,7705,18388,7730,18385,7754,18382,7779,18379,7803,18376,7827,18372,7851,18369,7875,18366,7623,18194,7875,17960,7840,17965,7804,17970,7769,17974,7732,17979,7696,17983,7659,17987,7622,17991,7585,17994,7547,17998,7509,18001,7471,18004,7432,18007,7394,18010,7355,18013,7316,18015,7276,18017,7237,18019,7197,18021,7158,18022,7118,18024,7118,18091,7098,18092,7078,18092,7058,18093,7038,18093,7018,18094,6998,18094,6978,18094,6958,18095,6938,18095,6918,18095,6898,18095,6878,18095,6865,18095,6845,18095,6825,18095,6805,18095,6785,18095,6765,18095,6745,18094,6725,18094,6705,18094,6685,18093,6665,18093,6645,18092,6625,18092,6612,18091,6612,18024,6572,18022,6533,18021,6493,18019,6454,18017,6414,18015,6375,18013,6336,18010,6298,18007,6259,18004,6221,18001,6183,17998,6145,17994,6108,17991,6071,17987,6034,17983,5998,17979,5961,17974,5926,17970,5890,17965,5855,17960,6108,18194,5855,18366xe" filled="f" stroked="t" strokeweight="1pt" strokecolor="#000000">
            <v:path arrowok="t"/>
          </v:shape>
          <v:shape style="position:absolute;left:6360;top:18024;width:253;height:68" coordorigin="6360,18024" coordsize="253,68" path="m6612,18091l6592,18091,6572,18090,6552,18089,6532,18088,6512,18087,6492,18087,6472,18086,6452,18085,6432,18084,6412,18082,6392,18081,6373,18080,6360,18079,6613,18024e" filled="f" stroked="t" strokeweight="1pt" strokecolor="#000000">
            <v:path arrowok="t"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e" filled="f" stroked="t" strokeweight="1pt" strokecolor="#000000">
            <v:path arrowok="t"/>
          </v:shape>
          <v:shape style="position:absolute;left:6360;top:18079;width:0;height:338" coordorigin="6360,18079" coordsize="0,338" path="m6360,18417l6360,18079e" filled="f" stroked="t" strokeweight="1pt" strokecolor="#000000">
            <v:path arrowok="t"/>
          </v:shape>
          <v:shape style="position:absolute;left:7370;top:18079;width:0;height:338" coordorigin="7370,18079" coordsize="0,338" path="m7370,18417l7370,1807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35.82pt;margin-top:908.175pt;width:15.2pt;height:13.2pt;mso-position-horizontal-relative:page;mso-position-vertical-relative:page;z-index:-5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0.25pt;margin-top:885.5pt;width:102pt;height:28.049pt;mso-position-horizontal-relative:page;mso-position-vertical-relative:page;z-index:-518" coordorigin="5605,17710" coordsize="2040,561">
          <v:shape style="position:absolute;left:6120;top:17784;width:253;height:68" coordorigin="6120,17784" coordsize="253,68" path="m6372,17851l6373,17784,6120,17839,6133,17840,6152,17841,6172,17842,6192,17844,6212,17845,6232,17846,6252,17847,6272,17847,6292,17848,6312,17849,6332,17850,6352,17851,6372,17851xe" filled="t" fillcolor="#CDCDCD" stroked="f">
            <v:path arrowok="t"/>
            <v:fill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,6878,17851xe" filled="t" fillcolor="#CDCDCD" stroked="f">
            <v:path arrowok="t"/>
            <v:fill/>
          </v:shape>
          <v:shape style="position:absolute;left:5615;top:17720;width:2020;height:541" coordorigin="5615,17720" coordsize="2020,541" path="m5615,18126l5639,18129,5663,18132,5687,18136,5711,18139,5736,18142,5760,18145,5785,18148,5810,18151,5835,18153,5860,18156,5886,18158,5911,18161,5937,18163,5963,18165,5989,18168,6015,18170,6041,18172,6067,18174,6094,18176,6120,18177,6120,18245,6170,18248,6219,18251,6270,18253,6320,18255,6370,18257,6421,18258,6472,18260,6523,18260,6574,18261,6625,18261,6651,18261,6702,18261,6753,18260,6803,18259,6854,18258,6905,18256,6955,18254,7005,18252,7055,18249,7105,18247,7130,18245,7130,18177,7156,18176,7183,18174,7209,18172,7235,18170,7261,18168,7287,18165,7313,18163,7339,18161,7364,18158,7389,18156,7415,18153,7440,18151,7465,18148,7490,18145,7514,18142,7539,18139,7563,18136,7587,18132,7611,18129,7635,18126,7383,17954,7635,17720,7600,17725,7564,17730,7529,17734,7492,17739,7456,17743,7419,17747,7382,17751,7345,17754,7307,17758,7269,17761,7231,17764,7192,17767,7154,17770,7115,17773,7076,17775,7036,17777,6997,17779,6957,17781,6918,17782,6878,17784,6878,17851,6858,17852,6838,17852,6818,17853,6798,17853,6778,17854,6758,17854,6738,17854,6718,17855,6698,17855,6678,17855,6658,17855,6638,17855,6625,17855,6605,17855,6585,17855,6565,17855,6545,17855,6525,17855,6505,17854,6485,17854,6465,17854,6445,17853,6425,17853,6405,17852,6385,17852,6372,17851,6372,17784,6332,17782,6293,17781,6253,17779,6214,17777,6174,17775,6135,17773,6096,17770,6058,17767,6019,17764,5981,17761,5943,17758,5905,17754,5868,17751,5831,17747,5794,17743,5758,17739,5721,17734,5686,17730,5650,17725,5615,17720,5868,17954,5615,18126xe" filled="f" stroked="t" strokeweight="1pt" strokecolor="#000000">
            <v:path arrowok="t"/>
          </v:shape>
          <v:shape style="position:absolute;left:6120;top:17784;width:253;height:68" coordorigin="6120,17784" coordsize="253,68" path="m6372,17851l6352,17851,6332,17850,6312,17849,6292,17848,6272,17847,6252,17847,6232,17846,6212,17845,6192,17844,6172,17842,6152,17841,6133,17840,6120,17839,6373,17784e" filled="f" stroked="t" strokeweight="1pt" strokecolor="#000000">
            <v:path arrowok="t"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e" filled="f" stroked="t" strokeweight="1pt" strokecolor="#000000">
            <v:path arrowok="t"/>
          </v:shape>
          <v:shape style="position:absolute;left:6120;top:17839;width:0;height:338" coordorigin="6120,17839" coordsize="0,338" path="m6120,18177l6120,17839e" filled="f" stroked="t" strokeweight="1pt" strokecolor="#000000">
            <v:path arrowok="t"/>
          </v:shape>
          <v:shape style="position:absolute;left:7130;top:17839;width:0;height:338" coordorigin="7130,17839" coordsize="0,338" path="m7130,18177l7130,1783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26.6pt;margin-top:896.18pt;width:9.6784pt;height:13.2pt;mso-position-horizontal-relative:page;mso-position-vertical-relative:page;z-index:-5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2.25pt;margin-top:897.5pt;width:102pt;height:28.049pt;mso-position-horizontal-relative:page;mso-position-vertical-relative:page;z-index:-516" coordorigin="5845,17950" coordsize="2040,561">
          <v:shape style="position:absolute;left:6360;top:18024;width:253;height:68" coordorigin="6360,18024" coordsize="253,68" path="m6612,18091l6613,18024,6360,18079,6373,18080,6392,18081,6412,18082,6432,18084,6452,18085,6472,18086,6492,18087,6512,18087,6532,18088,6552,18089,6572,18090,6592,18091,6612,18091xe" filled="t" fillcolor="#CDCDCD" stroked="f">
            <v:path arrowok="t"/>
            <v:fill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,7118,18091xe" filled="t" fillcolor="#CDCDCD" stroked="f">
            <v:path arrowok="t"/>
            <v:fill/>
          </v:shape>
          <v:shape style="position:absolute;left:5855;top:17960;width:2020;height:541" coordorigin="5855,17960" coordsize="2020,541" path="m5855,18366l5879,18369,5903,18372,5927,18376,5951,18379,5976,18382,6000,18385,6025,18388,6050,18390,6075,18393,6100,18396,6126,18398,6151,18401,6177,18403,6203,18405,6229,18408,6255,18410,6281,18412,6307,18414,6334,18416,6360,18417,6360,18485,6410,18488,6459,18491,6510,18493,6560,18495,6610,18497,6661,18498,6712,18500,6763,18500,6814,18501,6865,18501,6891,18501,6942,18501,6993,18500,7043,18499,7094,18498,7145,18496,7195,18494,7245,18492,7295,18489,7345,18487,7370,18485,7370,18417,7396,18416,7423,18414,7449,18412,7475,18410,7501,18408,7527,18405,7553,18403,7579,18401,7604,18398,7629,18396,7655,18393,7680,18390,7705,18388,7730,18385,7754,18382,7779,18379,7803,18376,7827,18372,7851,18369,7875,18366,7623,18194,7875,17960,7840,17965,7804,17970,7769,17974,7732,17979,7696,17983,7659,17987,7622,17991,7585,17994,7547,17998,7509,18001,7471,18004,7432,18007,7394,18010,7355,18013,7316,18015,7276,18017,7237,18019,7197,18021,7158,18022,7118,18024,7118,18091,7098,18092,7078,18092,7058,18093,7038,18093,7018,18094,6998,18094,6978,18094,6958,18095,6938,18095,6918,18095,6898,18095,6878,18095,6865,18095,6845,18095,6825,18095,6805,18095,6785,18095,6765,18095,6745,18094,6725,18094,6705,18094,6685,18093,6665,18093,6645,18092,6625,18092,6612,18091,6612,18024,6572,18022,6533,18021,6493,18019,6454,18017,6414,18015,6375,18013,6336,18010,6298,18007,6259,18004,6221,18001,6183,17998,6145,17994,6108,17991,6071,17987,6034,17983,5998,17979,5961,17974,5926,17970,5890,17965,5855,17960,6108,18194,5855,18366xe" filled="f" stroked="t" strokeweight="1pt" strokecolor="#000000">
            <v:path arrowok="t"/>
          </v:shape>
          <v:shape style="position:absolute;left:6360;top:18024;width:253;height:68" coordorigin="6360,18024" coordsize="253,68" path="m6612,18091l6592,18091,6572,18090,6552,18089,6532,18088,6512,18087,6492,18087,6472,18086,6452,18085,6432,18084,6412,18082,6392,18081,6373,18080,6360,18079,6613,18024e" filled="f" stroked="t" strokeweight="1pt" strokecolor="#000000">
            <v:path arrowok="t"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e" filled="f" stroked="t" strokeweight="1pt" strokecolor="#000000">
            <v:path arrowok="t"/>
          </v:shape>
          <v:shape style="position:absolute;left:6360;top:18079;width:0;height:338" coordorigin="6360,18079" coordsize="0,338" path="m6360,18417l6360,18079e" filled="f" stroked="t" strokeweight="1pt" strokecolor="#000000">
            <v:path arrowok="t"/>
          </v:shape>
          <v:shape style="position:absolute;left:7370;top:18079;width:0;height:338" coordorigin="7370,18079" coordsize="0,338" path="m7370,18417l7370,1807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38.63pt;margin-top:908.175pt;width:9.6784pt;height:13.2pt;mso-position-horizontal-relative:page;mso-position-vertical-relative:page;z-index:-51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0.25pt;margin-top:885.5pt;width:102pt;height:28.049pt;mso-position-horizontal-relative:page;mso-position-vertical-relative:page;z-index:-513" coordorigin="5605,17710" coordsize="2040,561">
          <v:shape style="position:absolute;left:6120;top:17784;width:253;height:68" coordorigin="6120,17784" coordsize="253,68" path="m6372,17851l6373,17784,6120,17839,6133,17840,6152,17841,6172,17842,6192,17844,6212,17845,6232,17846,6252,17847,6272,17847,6292,17848,6312,17849,6332,17850,6352,17851,6372,17851xe" filled="t" fillcolor="#CDCDCD" stroked="f">
            <v:path arrowok="t"/>
            <v:fill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,6878,17851xe" filled="t" fillcolor="#CDCDCD" stroked="f">
            <v:path arrowok="t"/>
            <v:fill/>
          </v:shape>
          <v:shape style="position:absolute;left:5615;top:17720;width:2020;height:541" coordorigin="5615,17720" coordsize="2020,541" path="m5615,18126l5639,18129,5663,18132,5687,18136,5711,18139,5736,18142,5760,18145,5785,18148,5810,18151,5835,18153,5860,18156,5886,18158,5911,18161,5937,18163,5963,18165,5989,18168,6015,18170,6041,18172,6067,18174,6094,18176,6120,18177,6120,18245,6170,18248,6219,18251,6270,18253,6320,18255,6370,18257,6421,18258,6472,18260,6523,18260,6574,18261,6625,18261,6651,18261,6702,18261,6753,18260,6803,18259,6854,18258,6905,18256,6955,18254,7005,18252,7055,18249,7105,18247,7130,18245,7130,18177,7156,18176,7183,18174,7209,18172,7235,18170,7261,18168,7287,18165,7313,18163,7339,18161,7364,18158,7389,18156,7415,18153,7440,18151,7465,18148,7490,18145,7514,18142,7539,18139,7563,18136,7587,18132,7611,18129,7635,18126,7383,17954,7635,17720,7600,17725,7564,17730,7529,17734,7492,17739,7456,17743,7419,17747,7382,17751,7345,17754,7307,17758,7269,17761,7231,17764,7192,17767,7154,17770,7115,17773,7076,17775,7036,17777,6997,17779,6957,17781,6918,17782,6878,17784,6878,17851,6858,17852,6838,17852,6818,17853,6798,17853,6778,17854,6758,17854,6738,17854,6718,17855,6698,17855,6678,17855,6658,17855,6638,17855,6625,17855,6605,17855,6585,17855,6565,17855,6545,17855,6525,17855,6505,17854,6485,17854,6465,17854,6445,17853,6425,17853,6405,17852,6385,17852,6372,17851,6372,17784,6332,17782,6293,17781,6253,17779,6214,17777,6174,17775,6135,17773,6096,17770,6058,17767,6019,17764,5981,17761,5943,17758,5905,17754,5868,17751,5831,17747,5794,17743,5758,17739,5721,17734,5686,17730,5650,17725,5615,17720,5868,17954,5615,18126xe" filled="f" stroked="t" strokeweight="1pt" strokecolor="#000000">
            <v:path arrowok="t"/>
          </v:shape>
          <v:shape style="position:absolute;left:6120;top:17784;width:253;height:68" coordorigin="6120,17784" coordsize="253,68" path="m6372,17851l6352,17851,6332,17850,6312,17849,6292,17848,6272,17847,6252,17847,6232,17846,6212,17845,6192,17844,6172,17842,6152,17841,6133,17840,6120,17839,6373,17784e" filled="f" stroked="t" strokeweight="1pt" strokecolor="#000000">
            <v:path arrowok="t"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e" filled="f" stroked="t" strokeweight="1pt" strokecolor="#000000">
            <v:path arrowok="t"/>
          </v:shape>
          <v:shape style="position:absolute;left:6120;top:17839;width:0;height:338" coordorigin="6120,17839" coordsize="0,338" path="m6120,18177l6120,17839e" filled="f" stroked="t" strokeweight="1pt" strokecolor="#000000">
            <v:path arrowok="t"/>
          </v:shape>
          <v:shape style="position:absolute;left:7130;top:17839;width:0;height:338" coordorigin="7130,17839" coordsize="0,338" path="m7130,18177l7130,1783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26.6pt;margin-top:896.18pt;width:9.6784pt;height:13.2pt;mso-position-horizontal-relative:page;mso-position-vertical-relative:page;z-index:-5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2.25pt;margin-top:897.5pt;width:102pt;height:28.049pt;mso-position-horizontal-relative:page;mso-position-vertical-relative:page;z-index:-511" coordorigin="5845,17950" coordsize="2040,561">
          <v:shape style="position:absolute;left:6360;top:18024;width:253;height:68" coordorigin="6360,18024" coordsize="253,68" path="m6612,18091l6613,18024,6360,18079,6373,18080,6392,18081,6412,18082,6432,18084,6452,18085,6472,18086,6492,18087,6512,18087,6532,18088,6552,18089,6572,18090,6592,18091,6612,18091xe" filled="t" fillcolor="#CDCDCD" stroked="f">
            <v:path arrowok="t"/>
            <v:fill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,7118,18091xe" filled="t" fillcolor="#CDCDCD" stroked="f">
            <v:path arrowok="t"/>
            <v:fill/>
          </v:shape>
          <v:shape style="position:absolute;left:5855;top:17960;width:2020;height:541" coordorigin="5855,17960" coordsize="2020,541" path="m5855,18366l5879,18369,5903,18372,5927,18376,5951,18379,5976,18382,6000,18385,6025,18388,6050,18390,6075,18393,6100,18396,6126,18398,6151,18401,6177,18403,6203,18405,6229,18408,6255,18410,6281,18412,6307,18414,6334,18416,6360,18417,6360,18485,6410,18488,6459,18491,6510,18493,6560,18495,6610,18497,6661,18498,6712,18500,6763,18500,6814,18501,6865,18501,6891,18501,6942,18501,6993,18500,7043,18499,7094,18498,7145,18496,7195,18494,7245,18492,7295,18489,7345,18487,7370,18485,7370,18417,7396,18416,7423,18414,7449,18412,7475,18410,7501,18408,7527,18405,7553,18403,7579,18401,7604,18398,7629,18396,7655,18393,7680,18390,7705,18388,7730,18385,7754,18382,7779,18379,7803,18376,7827,18372,7851,18369,7875,18366,7623,18194,7875,17960,7840,17965,7804,17970,7769,17974,7732,17979,7696,17983,7659,17987,7622,17991,7585,17994,7547,17998,7509,18001,7471,18004,7432,18007,7394,18010,7355,18013,7316,18015,7276,18017,7237,18019,7197,18021,7158,18022,7118,18024,7118,18091,7098,18092,7078,18092,7058,18093,7038,18093,7018,18094,6998,18094,6978,18094,6958,18095,6938,18095,6918,18095,6898,18095,6878,18095,6865,18095,6845,18095,6825,18095,6805,18095,6785,18095,6765,18095,6745,18094,6725,18094,6705,18094,6685,18093,6665,18093,6645,18092,6625,18092,6612,18091,6612,18024,6572,18022,6533,18021,6493,18019,6454,18017,6414,18015,6375,18013,6336,18010,6298,18007,6259,18004,6221,18001,6183,17998,6145,17994,6108,17991,6071,17987,6034,17983,5998,17979,5961,17974,5926,17970,5890,17965,5855,17960,6108,18194,5855,18366xe" filled="f" stroked="t" strokeweight="1pt" strokecolor="#000000">
            <v:path arrowok="t"/>
          </v:shape>
          <v:shape style="position:absolute;left:6360;top:18024;width:253;height:68" coordorigin="6360,18024" coordsize="253,68" path="m6612,18091l6592,18091,6572,18090,6552,18089,6532,18088,6512,18087,6492,18087,6472,18086,6452,18085,6432,18084,6412,18082,6392,18081,6373,18080,6360,18079,6613,18024e" filled="f" stroked="t" strokeweight="1pt" strokecolor="#000000">
            <v:path arrowok="t"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e" filled="f" stroked="t" strokeweight="1pt" strokecolor="#000000">
            <v:path arrowok="t"/>
          </v:shape>
          <v:shape style="position:absolute;left:6360;top:18079;width:0;height:338" coordorigin="6360,18079" coordsize="0,338" path="m6360,18417l6360,18079e" filled="f" stroked="t" strokeweight="1pt" strokecolor="#000000">
            <v:path arrowok="t"/>
          </v:shape>
          <v:shape style="position:absolute;left:7370;top:18079;width:0;height:338" coordorigin="7370,18079" coordsize="0,338" path="m7370,18417l7370,1807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38.63pt;margin-top:908.175pt;width:9.6784pt;height:13.2pt;mso-position-horizontal-relative:page;mso-position-vertical-relative:page;z-index:-5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0.25pt;margin-top:885.5pt;width:102pt;height:28.049pt;mso-position-horizontal-relative:page;mso-position-vertical-relative:page;z-index:-508" coordorigin="5605,17710" coordsize="2040,561">
          <v:shape style="position:absolute;left:6120;top:17784;width:253;height:68" coordorigin="6120,17784" coordsize="253,68" path="m6372,17851l6373,17784,6120,17839,6133,17840,6152,17841,6172,17842,6192,17844,6212,17845,6232,17846,6252,17847,6272,17847,6292,17848,6312,17849,6332,17850,6352,17851,6372,17851xe" filled="t" fillcolor="#CDCDCD" stroked="f">
            <v:path arrowok="t"/>
            <v:fill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,6878,17851xe" filled="t" fillcolor="#CDCDCD" stroked="f">
            <v:path arrowok="t"/>
            <v:fill/>
          </v:shape>
          <v:shape style="position:absolute;left:5615;top:17720;width:2020;height:541" coordorigin="5615,17720" coordsize="2020,541" path="m5615,18126l5639,18129,5663,18132,5687,18136,5711,18139,5736,18142,5760,18145,5785,18148,5810,18151,5835,18153,5860,18156,5886,18158,5911,18161,5937,18163,5963,18165,5989,18168,6015,18170,6041,18172,6067,18174,6094,18176,6120,18177,6120,18245,6170,18248,6219,18251,6270,18253,6320,18255,6370,18257,6421,18258,6472,18260,6523,18260,6574,18261,6625,18261,6651,18261,6702,18261,6753,18260,6803,18259,6854,18258,6905,18256,6955,18254,7005,18252,7055,18249,7105,18247,7130,18245,7130,18177,7156,18176,7183,18174,7209,18172,7235,18170,7261,18168,7287,18165,7313,18163,7339,18161,7364,18158,7389,18156,7415,18153,7440,18151,7465,18148,7490,18145,7514,18142,7539,18139,7563,18136,7587,18132,7611,18129,7635,18126,7383,17954,7635,17720,7600,17725,7564,17730,7529,17734,7492,17739,7456,17743,7419,17747,7382,17751,7345,17754,7307,17758,7269,17761,7231,17764,7192,17767,7154,17770,7115,17773,7076,17775,7036,17777,6997,17779,6957,17781,6918,17782,6878,17784,6878,17851,6858,17852,6838,17852,6818,17853,6798,17853,6778,17854,6758,17854,6738,17854,6718,17855,6698,17855,6678,17855,6658,17855,6638,17855,6625,17855,6605,17855,6585,17855,6565,17855,6545,17855,6525,17855,6505,17854,6485,17854,6465,17854,6445,17853,6425,17853,6405,17852,6385,17852,6372,17851,6372,17784,6332,17782,6293,17781,6253,17779,6214,17777,6174,17775,6135,17773,6096,17770,6058,17767,6019,17764,5981,17761,5943,17758,5905,17754,5868,17751,5831,17747,5794,17743,5758,17739,5721,17734,5686,17730,5650,17725,5615,17720,5868,17954,5615,18126xe" filled="f" stroked="t" strokeweight="1pt" strokecolor="#000000">
            <v:path arrowok="t"/>
          </v:shape>
          <v:shape style="position:absolute;left:6120;top:17784;width:253;height:68" coordorigin="6120,17784" coordsize="253,68" path="m6372,17851l6352,17851,6332,17850,6312,17849,6292,17848,6272,17847,6252,17847,6232,17846,6212,17845,6192,17844,6172,17842,6152,17841,6133,17840,6120,17839,6373,17784e" filled="f" stroked="t" strokeweight="1pt" strokecolor="#000000">
            <v:path arrowok="t"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e" filled="f" stroked="t" strokeweight="1pt" strokecolor="#000000">
            <v:path arrowok="t"/>
          </v:shape>
          <v:shape style="position:absolute;left:6120;top:17839;width:0;height:338" coordorigin="6120,17839" coordsize="0,338" path="m6120,18177l6120,17839e" filled="f" stroked="t" strokeweight="1pt" strokecolor="#000000">
            <v:path arrowok="t"/>
          </v:shape>
          <v:shape style="position:absolute;left:7130;top:17839;width:0;height:338" coordorigin="7130,17839" coordsize="0,338" path="m7130,18177l7130,1783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26.6pt;margin-top:896.18pt;width:9.6784pt;height:13.2pt;mso-position-horizontal-relative:page;mso-position-vertical-relative:page;z-index:-5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2.25pt;margin-top:897.5pt;width:102pt;height:28.049pt;mso-position-horizontal-relative:page;mso-position-vertical-relative:page;z-index:-506" coordorigin="5845,17950" coordsize="2040,561">
          <v:shape style="position:absolute;left:6360;top:18024;width:253;height:68" coordorigin="6360,18024" coordsize="253,68" path="m6612,18091l6613,18024,6360,18079,6373,18080,6392,18081,6412,18082,6432,18084,6452,18085,6472,18086,6492,18087,6512,18087,6532,18088,6552,18089,6572,18090,6592,18091,6612,18091xe" filled="t" fillcolor="#CDCDCD" stroked="f">
            <v:path arrowok="t"/>
            <v:fill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,7118,18091xe" filled="t" fillcolor="#CDCDCD" stroked="f">
            <v:path arrowok="t"/>
            <v:fill/>
          </v:shape>
          <v:shape style="position:absolute;left:5855;top:17960;width:2020;height:541" coordorigin="5855,17960" coordsize="2020,541" path="m5855,18366l5879,18369,5903,18372,5927,18376,5951,18379,5976,18382,6000,18385,6025,18388,6050,18390,6075,18393,6100,18396,6126,18398,6151,18401,6177,18403,6203,18405,6229,18408,6255,18410,6281,18412,6307,18414,6334,18416,6360,18417,6360,18485,6410,18488,6459,18491,6510,18493,6560,18495,6610,18497,6661,18498,6712,18500,6763,18500,6814,18501,6865,18501,6891,18501,6942,18501,6993,18500,7043,18499,7094,18498,7145,18496,7195,18494,7245,18492,7295,18489,7345,18487,7370,18485,7370,18417,7396,18416,7423,18414,7449,18412,7475,18410,7501,18408,7527,18405,7553,18403,7579,18401,7604,18398,7629,18396,7655,18393,7680,18390,7705,18388,7730,18385,7754,18382,7779,18379,7803,18376,7827,18372,7851,18369,7875,18366,7623,18194,7875,17960,7840,17965,7804,17970,7769,17974,7732,17979,7696,17983,7659,17987,7622,17991,7585,17994,7547,17998,7509,18001,7471,18004,7432,18007,7394,18010,7355,18013,7316,18015,7276,18017,7237,18019,7197,18021,7158,18022,7118,18024,7118,18091,7098,18092,7078,18092,7058,18093,7038,18093,7018,18094,6998,18094,6978,18094,6958,18095,6938,18095,6918,18095,6898,18095,6878,18095,6865,18095,6845,18095,6825,18095,6805,18095,6785,18095,6765,18095,6745,18094,6725,18094,6705,18094,6685,18093,6665,18093,6645,18092,6625,18092,6612,18091,6612,18024,6572,18022,6533,18021,6493,18019,6454,18017,6414,18015,6375,18013,6336,18010,6298,18007,6259,18004,6221,18001,6183,17998,6145,17994,6108,17991,6071,17987,6034,17983,5998,17979,5961,17974,5926,17970,5890,17965,5855,17960,6108,18194,5855,18366xe" filled="f" stroked="t" strokeweight="1pt" strokecolor="#000000">
            <v:path arrowok="t"/>
          </v:shape>
          <v:shape style="position:absolute;left:6360;top:18024;width:253;height:68" coordorigin="6360,18024" coordsize="253,68" path="m6612,18091l6592,18091,6572,18090,6552,18089,6532,18088,6512,18087,6492,18087,6472,18086,6452,18085,6432,18084,6412,18082,6392,18081,6373,18080,6360,18079,6613,18024e" filled="f" stroked="t" strokeweight="1pt" strokecolor="#000000">
            <v:path arrowok="t"/>
          </v:shape>
          <v:shape style="position:absolute;left:7118;top:18024;width:252;height:68" coordorigin="7118,18024" coordsize="252,68" path="m7118,18091l7138,18091,7158,18090,7178,18089,7198,18088,7218,18087,7238,18087,7258,18086,7278,18085,7298,18084,7318,18082,7338,18081,7357,18080,7370,18079,7118,18024e" filled="f" stroked="t" strokeweight="1pt" strokecolor="#000000">
            <v:path arrowok="t"/>
          </v:shape>
          <v:shape style="position:absolute;left:6360;top:18079;width:0;height:338" coordorigin="6360,18079" coordsize="0,338" path="m6360,18417l6360,18079e" filled="f" stroked="t" strokeweight="1pt" strokecolor="#000000">
            <v:path arrowok="t"/>
          </v:shape>
          <v:shape style="position:absolute;left:7370;top:18079;width:0;height:338" coordorigin="7370,18079" coordsize="0,338" path="m7370,18417l7370,1807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38.63pt;margin-top:908.175pt;width:9.6784pt;height:13.2pt;mso-position-horizontal-relative:page;mso-position-vertical-relative:page;z-index:-50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0.25pt;margin-top:885.5pt;width:102pt;height:28.049pt;mso-position-horizontal-relative:page;mso-position-vertical-relative:page;z-index:-503" coordorigin="5605,17710" coordsize="2040,561">
          <v:shape style="position:absolute;left:6120;top:17784;width:253;height:68" coordorigin="6120,17784" coordsize="253,68" path="m6372,17851l6373,17784,6120,17839,6133,17840,6152,17841,6172,17842,6192,17844,6212,17845,6232,17846,6252,17847,6272,17847,6292,17848,6312,17849,6332,17850,6352,17851,6372,17851xe" filled="t" fillcolor="#CDCDCD" stroked="f">
            <v:path arrowok="t"/>
            <v:fill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,6878,17851xe" filled="t" fillcolor="#CDCDCD" stroked="f">
            <v:path arrowok="t"/>
            <v:fill/>
          </v:shape>
          <v:shape style="position:absolute;left:5615;top:17720;width:2020;height:541" coordorigin="5615,17720" coordsize="2020,541" path="m5615,18126l5639,18129,5663,18132,5687,18136,5711,18139,5736,18142,5760,18145,5785,18148,5810,18151,5835,18153,5860,18156,5886,18158,5911,18161,5937,18163,5963,18165,5989,18168,6015,18170,6041,18172,6067,18174,6094,18176,6120,18177,6120,18245,6170,18248,6219,18251,6270,18253,6320,18255,6370,18257,6421,18258,6472,18260,6523,18260,6574,18261,6625,18261,6651,18261,6702,18261,6753,18260,6803,18259,6854,18258,6905,18256,6955,18254,7005,18252,7055,18249,7105,18247,7130,18245,7130,18177,7156,18176,7183,18174,7209,18172,7235,18170,7261,18168,7287,18165,7313,18163,7339,18161,7364,18158,7389,18156,7415,18153,7440,18151,7465,18148,7490,18145,7514,18142,7539,18139,7563,18136,7587,18132,7611,18129,7635,18126,7383,17954,7635,17720,7600,17725,7564,17730,7529,17734,7492,17739,7456,17743,7419,17747,7382,17751,7345,17754,7307,17758,7269,17761,7231,17764,7192,17767,7154,17770,7115,17773,7076,17775,7036,17777,6997,17779,6957,17781,6918,17782,6878,17784,6878,17851,6858,17852,6838,17852,6818,17853,6798,17853,6778,17854,6758,17854,6738,17854,6718,17855,6698,17855,6678,17855,6658,17855,6638,17855,6625,17855,6605,17855,6585,17855,6565,17855,6545,17855,6525,17855,6505,17854,6485,17854,6465,17854,6445,17853,6425,17853,6405,17852,6385,17852,6372,17851,6372,17784,6332,17782,6293,17781,6253,17779,6214,17777,6174,17775,6135,17773,6096,17770,6058,17767,6019,17764,5981,17761,5943,17758,5905,17754,5868,17751,5831,17747,5794,17743,5758,17739,5721,17734,5686,17730,5650,17725,5615,17720,5868,17954,5615,18126xe" filled="f" stroked="t" strokeweight="1pt" strokecolor="#000000">
            <v:path arrowok="t"/>
          </v:shape>
          <v:shape style="position:absolute;left:6120;top:17784;width:253;height:68" coordorigin="6120,17784" coordsize="253,68" path="m6372,17851l6352,17851,6332,17850,6312,17849,6292,17848,6272,17847,6252,17847,6232,17846,6212,17845,6192,17844,6172,17842,6152,17841,6133,17840,6120,17839,6373,17784e" filled="f" stroked="t" strokeweight="1pt" strokecolor="#000000">
            <v:path arrowok="t"/>
          </v:shape>
          <v:shape style="position:absolute;left:6878;top:17784;width:252;height:68" coordorigin="6878,17784" coordsize="252,68" path="m6878,17851l6898,17851,6918,17850,6938,17849,6958,17848,6978,17847,6998,17847,7018,17846,7038,17845,7058,17844,7078,17842,7098,17841,7117,17840,7130,17839,6878,17784e" filled="f" stroked="t" strokeweight="1pt" strokecolor="#000000">
            <v:path arrowok="t"/>
          </v:shape>
          <v:shape style="position:absolute;left:6120;top:17839;width:0;height:338" coordorigin="6120,17839" coordsize="0,338" path="m6120,18177l6120,17839e" filled="f" stroked="t" strokeweight="1pt" strokecolor="#000000">
            <v:path arrowok="t"/>
          </v:shape>
          <v:shape style="position:absolute;left:7130;top:17839;width:0;height:338" coordorigin="7130,17839" coordsize="0,338" path="m7130,18177l7130,17839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326.6pt;margin-top:896.18pt;width:9.6784pt;height:13.2pt;mso-position-horizontal-relative:page;mso-position-vertical-relative:page;z-index:-50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101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1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6.43pt;margin-top:64.591pt;width:182.012pt;height:14pt;mso-position-horizontal-relative:page;mso-position-vertical-relative:page;z-index:-52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1"/>
                    <w:sz w:val="22"/>
                    <w:szCs w:val="22"/>
                  </w:rPr>
                  <w:t>040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6.43pt;margin-top:64.591pt;width:182.012pt;height:14pt;mso-position-horizontal-relative:page;mso-position-vertical-relative:page;z-index:-49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1"/>
                    <w:sz w:val="22"/>
                    <w:szCs w:val="22"/>
                  </w:rPr>
                  <w:t>040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6.43pt;margin-top:64.591pt;width:182.012pt;height:14pt;mso-position-horizontal-relative:page;mso-position-vertical-relative:page;z-index:-51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1"/>
                    <w:sz w:val="22"/>
                    <w:szCs w:val="22"/>
                  </w:rPr>
                  <w:t>040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6.43pt;margin-top:64.591pt;width:182.012pt;height:14pt;mso-position-horizontal-relative:page;mso-position-vertical-relative:page;z-index:-51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1"/>
                    <w:sz w:val="22"/>
                    <w:szCs w:val="22"/>
                  </w:rPr>
                  <w:t>040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6.43pt;margin-top:64.591pt;width:182.012pt;height:14pt;mso-position-horizontal-relative:page;mso-position-vertical-relative:page;z-index:-50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1"/>
                    <w:sz w:val="22"/>
                    <w:szCs w:val="22"/>
                  </w:rPr>
                  <w:t>040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46.43pt;margin-top:64.591pt;width:182.012pt;height:14pt;mso-position-horizontal-relative:page;mso-position-vertical-relative:page;z-index:-50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1"/>
                    <w:sz w:val="22"/>
                    <w:szCs w:val="22"/>
                  </w:rPr>
                  <w:t>040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header" Target="header1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